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A" w:rsidRDefault="00016ED9" w:rsidP="0027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right"/>
        <w:rPr>
          <w:rFonts w:ascii="Calibri" w:eastAsia="Times New Roman" w:hAnsi="Calibri"/>
          <w:b/>
          <w:lang w:eastAsia="en-US"/>
        </w:rPr>
      </w:pPr>
      <w:bookmarkStart w:id="0" w:name="OLE_LINK7"/>
      <w:bookmarkStart w:id="1" w:name="OLE_LINK8"/>
      <w:r w:rsidRPr="00016ED9">
        <w:rPr>
          <w:rFonts w:ascii="Calibri" w:eastAsia="Times New Roman" w:hAnsi="Calibri"/>
          <w:b/>
          <w:lang w:eastAsia="en-US"/>
        </w:rPr>
        <w:t xml:space="preserve">ALLEGATO </w:t>
      </w:r>
      <w:r w:rsidR="00A13186">
        <w:rPr>
          <w:rFonts w:ascii="Calibri" w:eastAsia="Times New Roman" w:hAnsi="Calibri"/>
          <w:b/>
          <w:lang w:eastAsia="en-US"/>
        </w:rPr>
        <w:t>3</w:t>
      </w:r>
      <w:r w:rsidR="0057036A">
        <w:rPr>
          <w:rFonts w:ascii="Calibri" w:eastAsia="Times New Roman" w:hAnsi="Calibri"/>
          <w:b/>
          <w:lang w:eastAsia="en-US"/>
        </w:rPr>
        <w:t xml:space="preserve"> </w:t>
      </w:r>
      <w:r w:rsidR="002749EC">
        <w:rPr>
          <w:rFonts w:ascii="Calibri" w:eastAsia="Times New Roman" w:hAnsi="Calibri"/>
          <w:b/>
          <w:lang w:eastAsia="en-US"/>
        </w:rPr>
        <w:t xml:space="preserve">- </w:t>
      </w:r>
      <w:r w:rsidR="0057036A" w:rsidRPr="0057036A">
        <w:rPr>
          <w:rFonts w:ascii="Calibri" w:eastAsia="Times New Roman" w:hAnsi="Calibri"/>
          <w:b/>
          <w:lang w:eastAsia="en-US"/>
        </w:rPr>
        <w:t>“</w:t>
      </w:r>
      <w:r w:rsidR="001C2E1A">
        <w:rPr>
          <w:rFonts w:ascii="Calibri" w:eastAsia="Times New Roman" w:hAnsi="Calibri"/>
          <w:b/>
          <w:lang w:eastAsia="en-US"/>
        </w:rPr>
        <w:t xml:space="preserve">Dichiarazione di </w:t>
      </w:r>
      <w:r w:rsidR="00F85F9B">
        <w:rPr>
          <w:rFonts w:ascii="Calibri" w:eastAsia="Times New Roman" w:hAnsi="Calibri"/>
          <w:b/>
          <w:lang w:eastAsia="en-US"/>
        </w:rPr>
        <w:t>C</w:t>
      </w:r>
      <w:r w:rsidR="00A13186">
        <w:rPr>
          <w:rFonts w:ascii="Calibri" w:eastAsia="Times New Roman" w:hAnsi="Calibri"/>
          <w:b/>
          <w:lang w:eastAsia="en-US"/>
        </w:rPr>
        <w:t xml:space="preserve">onferma Atto </w:t>
      </w:r>
      <w:proofErr w:type="spellStart"/>
      <w:r w:rsidR="00A13186">
        <w:rPr>
          <w:rFonts w:ascii="Calibri" w:eastAsia="Times New Roman" w:hAnsi="Calibri"/>
          <w:b/>
          <w:lang w:eastAsia="en-US"/>
        </w:rPr>
        <w:t>Costitutivo_Statuto</w:t>
      </w:r>
      <w:bookmarkEnd w:id="0"/>
      <w:bookmarkEnd w:id="1"/>
      <w:proofErr w:type="spellEnd"/>
      <w:r w:rsidR="001C2E1A">
        <w:rPr>
          <w:rFonts w:ascii="Calibri" w:eastAsia="Times New Roman" w:hAnsi="Calibri"/>
          <w:b/>
          <w:lang w:eastAsia="en-US"/>
        </w:rPr>
        <w:t>”</w:t>
      </w:r>
      <w:r w:rsidR="0057036A" w:rsidRPr="0057036A">
        <w:rPr>
          <w:rFonts w:ascii="Calibri" w:eastAsia="Times New Roman" w:hAnsi="Calibri"/>
          <w:b/>
          <w:lang w:eastAsia="en-US"/>
        </w:rPr>
        <w:t xml:space="preserve"> </w:t>
      </w:r>
    </w:p>
    <w:p w:rsidR="002749EC" w:rsidRPr="00E0377A" w:rsidRDefault="0057036A" w:rsidP="0027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right"/>
        <w:rPr>
          <w:rFonts w:ascii="Calibri" w:eastAsia="Times New Roman" w:hAnsi="Calibri"/>
          <w:bCs/>
          <w:sz w:val="18"/>
          <w:szCs w:val="18"/>
          <w:lang w:eastAsia="en-US"/>
        </w:rPr>
      </w:pPr>
      <w:r w:rsidRPr="00E0377A">
        <w:rPr>
          <w:rFonts w:ascii="Calibri" w:eastAsia="Times New Roman" w:hAnsi="Calibri"/>
          <w:bCs/>
          <w:sz w:val="18"/>
          <w:szCs w:val="18"/>
          <w:lang w:eastAsia="en-US"/>
        </w:rPr>
        <w:t>(</w:t>
      </w:r>
      <w:r w:rsidR="00A13186"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 xml:space="preserve">per i soli </w:t>
      </w:r>
      <w:r w:rsidR="002749EC"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>enti</w:t>
      </w:r>
      <w:r w:rsidR="00724FA0"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 xml:space="preserve"> privati</w:t>
      </w:r>
      <w:r w:rsidR="00A13186"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 xml:space="preserve"> già iscritti </w:t>
      </w:r>
      <w:r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>all’Albo 2022</w:t>
      </w:r>
      <w:r w:rsidR="00E0377A" w:rsidRPr="00E0377A">
        <w:rPr>
          <w:rFonts w:ascii="Calibri" w:eastAsia="Times New Roman" w:hAnsi="Calibri"/>
          <w:bCs/>
          <w:i/>
          <w:iCs/>
          <w:sz w:val="18"/>
          <w:szCs w:val="18"/>
          <w:lang w:eastAsia="en-US"/>
        </w:rPr>
        <w:t xml:space="preserve"> nel caso in cui non siano intervenute modifiche statutarie</w:t>
      </w:r>
      <w:r w:rsidRPr="00E0377A">
        <w:rPr>
          <w:rFonts w:ascii="Calibri" w:eastAsia="Times New Roman" w:hAnsi="Calibri"/>
          <w:bCs/>
          <w:sz w:val="18"/>
          <w:szCs w:val="18"/>
          <w:lang w:eastAsia="en-US"/>
        </w:rPr>
        <w:t xml:space="preserve">) </w:t>
      </w:r>
    </w:p>
    <w:p w:rsidR="00016ED9" w:rsidRPr="00016ED9" w:rsidRDefault="002749EC" w:rsidP="0027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right"/>
        <w:rPr>
          <w:rFonts w:ascii="Calibri" w:eastAsia="Times New Roman" w:hAnsi="Calibri"/>
          <w:b/>
          <w:lang w:eastAsia="en-US"/>
        </w:rPr>
      </w:pPr>
      <w:r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alla </w:t>
      </w:r>
      <w:proofErr w:type="spellStart"/>
      <w:r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D.D.</w:t>
      </w:r>
      <w:proofErr w:type="spellEnd"/>
      <w:r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n. </w:t>
      </w:r>
      <w:r w:rsidR="00FD2FEB"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481</w:t>
      </w:r>
      <w:r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del </w:t>
      </w:r>
      <w:r w:rsidR="00FD2FEB" w:rsidRPr="00FD2FEB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>14/06/2023</w:t>
      </w:r>
      <w:r w:rsidR="00016ED9" w:rsidRPr="00016ED9">
        <w:rPr>
          <w:rFonts w:ascii="Calibri" w:eastAsia="Times New Roman" w:hAnsi="Calibri"/>
          <w:b/>
          <w:lang w:eastAsia="en-US"/>
        </w:rPr>
        <w:t xml:space="preserve">       </w:t>
      </w:r>
    </w:p>
    <w:p w:rsidR="00016ED9" w:rsidRPr="00016ED9" w:rsidRDefault="00016ED9" w:rsidP="00016ED9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</w:pPr>
      <w:r w:rsidRPr="00016ED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US"/>
        </w:rPr>
        <w:t>(su carta intestata Richiedente)</w:t>
      </w:r>
    </w:p>
    <w:p w:rsidR="00016ED9" w:rsidRPr="00016ED9" w:rsidRDefault="00016ED9" w:rsidP="00016ED9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000000"/>
          <w:lang w:eastAsia="en-US"/>
        </w:rPr>
      </w:pPr>
    </w:p>
    <w:p w:rsidR="0099395F" w:rsidRPr="00966F07" w:rsidRDefault="0099395F" w:rsidP="0099395F">
      <w:pPr>
        <w:jc w:val="right"/>
        <w:rPr>
          <w:rFonts w:ascii="Calibri" w:hAnsi="Calibri"/>
          <w:sz w:val="20"/>
          <w:szCs w:val="20"/>
          <w:u w:val="single"/>
        </w:rPr>
      </w:pPr>
    </w:p>
    <w:p w:rsidR="00A13186" w:rsidRPr="00A13186" w:rsidRDefault="00A13186" w:rsidP="00A13186">
      <w:pPr>
        <w:spacing w:after="120"/>
        <w:jc w:val="center"/>
        <w:rPr>
          <w:rFonts w:ascii="Calibri" w:hAnsi="Calibri" w:cs="Garamond"/>
          <w:b/>
          <w:sz w:val="20"/>
          <w:szCs w:val="20"/>
        </w:rPr>
      </w:pPr>
      <w:r w:rsidRPr="00A13186">
        <w:rPr>
          <w:rFonts w:ascii="Calibri" w:hAnsi="Calibri" w:cs="Garamond"/>
          <w:b/>
          <w:sz w:val="20"/>
          <w:szCs w:val="20"/>
        </w:rPr>
        <w:t xml:space="preserve">DICHIARAZIONE SOSTITUTIVA </w:t>
      </w:r>
    </w:p>
    <w:p w:rsidR="00F9130B" w:rsidRPr="007E687A" w:rsidRDefault="006D39FD" w:rsidP="00A13186">
      <w:pPr>
        <w:spacing w:after="120"/>
        <w:jc w:val="center"/>
        <w:rPr>
          <w:rFonts w:ascii="Calibri" w:hAnsi="Calibri" w:cs="Garamond"/>
          <w:bCs/>
          <w:sz w:val="20"/>
          <w:szCs w:val="20"/>
        </w:rPr>
      </w:pPr>
      <w:r w:rsidRPr="007E687A">
        <w:rPr>
          <w:rFonts w:ascii="Calibri" w:hAnsi="Calibri" w:cs="Garamond"/>
          <w:bCs/>
          <w:sz w:val="20"/>
          <w:szCs w:val="20"/>
        </w:rPr>
        <w:t xml:space="preserve">resa ai sensi degli artt. 46 e 47 del </w:t>
      </w:r>
      <w:r w:rsidR="00A13186" w:rsidRPr="007E687A">
        <w:rPr>
          <w:rFonts w:ascii="Calibri" w:hAnsi="Calibri" w:cs="Garamond"/>
          <w:bCs/>
          <w:sz w:val="20"/>
          <w:szCs w:val="20"/>
        </w:rPr>
        <w:t>D.P.R. 445</w:t>
      </w:r>
      <w:r w:rsidRPr="007E687A">
        <w:rPr>
          <w:rFonts w:ascii="Calibri" w:hAnsi="Calibri" w:cs="Garamond"/>
          <w:bCs/>
          <w:sz w:val="20"/>
          <w:szCs w:val="20"/>
        </w:rPr>
        <w:t>/</w:t>
      </w:r>
      <w:r w:rsidR="00A13186" w:rsidRPr="007E687A">
        <w:rPr>
          <w:rFonts w:ascii="Calibri" w:hAnsi="Calibri" w:cs="Garamond"/>
          <w:bCs/>
          <w:sz w:val="20"/>
          <w:szCs w:val="20"/>
        </w:rPr>
        <w:t>2000</w:t>
      </w:r>
      <w:r w:rsidR="001C2E1A">
        <w:rPr>
          <w:rFonts w:ascii="Calibri" w:hAnsi="Calibri" w:cs="Garamond"/>
          <w:bCs/>
          <w:sz w:val="20"/>
          <w:szCs w:val="20"/>
        </w:rPr>
        <w:t xml:space="preserve"> e </w:t>
      </w:r>
      <w:proofErr w:type="spellStart"/>
      <w:r w:rsidR="001C2E1A">
        <w:rPr>
          <w:rFonts w:ascii="Calibri" w:hAnsi="Calibri" w:cs="Garamond"/>
          <w:bCs/>
          <w:sz w:val="20"/>
          <w:szCs w:val="20"/>
        </w:rPr>
        <w:t>ss.mm.ii.</w:t>
      </w:r>
      <w:proofErr w:type="spellEnd"/>
      <w:r w:rsidR="00A13186" w:rsidRPr="007E687A">
        <w:rPr>
          <w:rFonts w:ascii="Calibri" w:hAnsi="Calibri" w:cs="Garamond"/>
          <w:bCs/>
          <w:sz w:val="20"/>
          <w:szCs w:val="20"/>
        </w:rPr>
        <w:t xml:space="preserve"> </w:t>
      </w:r>
    </w:p>
    <w:p w:rsidR="00A13186" w:rsidRPr="00A13186" w:rsidRDefault="00A13186" w:rsidP="00A13186">
      <w:pPr>
        <w:spacing w:after="200" w:line="276" w:lineRule="auto"/>
        <w:jc w:val="both"/>
        <w:rPr>
          <w:rFonts w:asciiTheme="minorHAnsi" w:eastAsia="Times New Roman" w:hAnsiTheme="minorHAnsi"/>
          <w:i/>
          <w:sz w:val="22"/>
          <w:szCs w:val="22"/>
          <w:lang w:eastAsia="ar-SA"/>
        </w:rPr>
      </w:pPr>
      <w:r w:rsidRPr="00A13186">
        <w:rPr>
          <w:rFonts w:asciiTheme="minorHAnsi" w:eastAsia="Times New Roman" w:hAnsiTheme="minorHAnsi"/>
          <w:i/>
          <w:sz w:val="22"/>
          <w:szCs w:val="22"/>
          <w:lang w:eastAsia="ar-SA"/>
        </w:rPr>
        <w:t xml:space="preserve">                                                                                                   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La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/Il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sottoscritt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a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__________________________________________ nat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a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/</w:t>
      </w:r>
      <w:r w:rsidR="002B18A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a 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il ___/__/_____ residente in________________________ (  ) CAP _____  Via______________________________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________________________________________ n. ___, </w:t>
      </w:r>
      <w:r w:rsidR="004C5DCF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odice fiscale ____________________________________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in qualità di Legale rappresentante </w:t>
      </w:r>
    </w:p>
    <w:p w:rsidR="00CB3FE1" w:rsidRPr="00F9130B" w:rsidRDefault="00CB3FE1" w:rsidP="00CB3FE1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dell’Ente pubblico____________________________________________</w:t>
      </w:r>
    </w:p>
    <w:p w:rsidR="00CB3FE1" w:rsidRPr="00F9130B" w:rsidRDefault="00CB3FE1" w:rsidP="00CB3FE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dell’Ente privato_____________________________________________</w:t>
      </w:r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bookmarkStart w:id="2" w:name="_Hlk56416853"/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con sede</w:t>
      </w:r>
      <w:r w:rsidRPr="00F9130B">
        <w:rPr>
          <w:rFonts w:ascii="Calibri" w:eastAsia="Times New Roman" w:hAnsi="Calibri" w:cs="Calibri"/>
          <w:b/>
          <w:color w:val="000000"/>
          <w:sz w:val="20"/>
          <w:szCs w:val="20"/>
          <w:lang w:eastAsia="en-US"/>
        </w:rPr>
        <w:t xml:space="preserve"> legale </w:t>
      </w:r>
      <w:r w:rsidRPr="00F9130B">
        <w:rPr>
          <w:rFonts w:ascii="Calibri" w:eastAsia="Times New Roman" w:hAnsi="Calibri" w:cs="Calibri"/>
          <w:bCs/>
          <w:color w:val="000000"/>
          <w:sz w:val="20"/>
          <w:szCs w:val="20"/>
          <w:lang w:eastAsia="en-US"/>
        </w:rPr>
        <w:t>in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________________________(  ) CAP_______  Via _____________________________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 n. ___ </w:t>
      </w:r>
      <w:bookmarkEnd w:id="2"/>
    </w:p>
    <w:p w:rsidR="00CB3FE1" w:rsidRPr="00F9130B" w:rsidRDefault="00CB3FE1" w:rsidP="00CB3F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con sede</w:t>
      </w:r>
      <w:r w:rsidRPr="00F9130B">
        <w:rPr>
          <w:rFonts w:ascii="Calibri" w:eastAsia="Times New Roman" w:hAnsi="Calibri" w:cs="Calibri"/>
          <w:b/>
          <w:color w:val="000000"/>
          <w:sz w:val="20"/>
          <w:szCs w:val="20"/>
          <w:lang w:eastAsia="en-US"/>
        </w:rPr>
        <w:t xml:space="preserve"> operativa </w:t>
      </w:r>
      <w:r w:rsidRPr="00F9130B">
        <w:rPr>
          <w:rFonts w:ascii="Calibri" w:eastAsia="Times New Roman" w:hAnsi="Calibri" w:cs="Calibri"/>
          <w:bCs/>
          <w:color w:val="000000"/>
          <w:sz w:val="20"/>
          <w:szCs w:val="20"/>
          <w:lang w:eastAsia="en-US"/>
        </w:rPr>
        <w:t>in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__________________________(  ) CAP_______  Via ________________________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</w:t>
      </w:r>
      <w:r w:rsidRPr="00F9130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___ n. ___ </w:t>
      </w:r>
    </w:p>
    <w:p w:rsidR="00F47DD5" w:rsidRPr="00A13186" w:rsidRDefault="00F47DD5" w:rsidP="005047B3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5047B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consapevole delle sanzioni penali richiamate dall’art. 76 del D.P.R. 445 del 28/12/2000 in caso di dichiarazioni mendaci, nonché della decadenza dai benefici eventualmente conseguenti al provvedimento emanato sulla base di dichiarazioni non veritiere, di cui all’art. 75 del citato D.P.R. 445/2000,</w:t>
      </w:r>
    </w:p>
    <w:p w:rsidR="00F47DD5" w:rsidRPr="00A13186" w:rsidRDefault="00F47DD5" w:rsidP="00F47DD5">
      <w:pPr>
        <w:suppressAutoHyphens w:val="0"/>
        <w:spacing w:before="120" w:line="36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it-IT"/>
        </w:rPr>
      </w:pPr>
      <w:bookmarkStart w:id="3" w:name="_Hlk136525823"/>
      <w:r w:rsidRPr="00A13186">
        <w:rPr>
          <w:rFonts w:asciiTheme="minorHAnsi" w:eastAsia="Times New Roman" w:hAnsiTheme="minorHAnsi"/>
          <w:b/>
          <w:sz w:val="22"/>
          <w:szCs w:val="22"/>
          <w:lang w:eastAsia="it-IT"/>
        </w:rPr>
        <w:t xml:space="preserve">DICHIARA </w:t>
      </w:r>
    </w:p>
    <w:bookmarkEnd w:id="3"/>
    <w:p w:rsidR="00F85F9B" w:rsidRPr="00F85F9B" w:rsidRDefault="00F47DD5" w:rsidP="00F85F9B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F85F9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che non sono intervenute modifiche a Statuto e</w:t>
      </w:r>
      <w:r w:rsid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  <w:r w:rsidRPr="00F85F9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Atto costitutivo dell’Ente, di cui è Legale rappresentante, </w:t>
      </w:r>
      <w:r w:rsidR="0070337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già </w:t>
      </w:r>
      <w:r w:rsidRPr="00F85F9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presentati all’atto di iscrizione al precedente </w:t>
      </w:r>
      <w:r w:rsid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“</w:t>
      </w:r>
      <w:r w:rsidR="0086088E" w:rsidRP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Albo regionale dei soggetti operatori di partenariato, di cooperazione internazionale e di promozione della cultura dei diritti umani</w:t>
      </w:r>
      <w:r w:rsid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” - anno 2022</w:t>
      </w:r>
      <w:r w:rsidR="00F85F9B" w:rsidRPr="00F85F9B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;</w:t>
      </w:r>
    </w:p>
    <w:p w:rsidR="0086088E" w:rsidRDefault="0070337E" w:rsidP="00E03831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di confermare la validità dei</w:t>
      </w:r>
      <w:r w:rsidR="0086088E" w:rsidRP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predetti Statuto e Atto costitutivo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e</w:t>
      </w:r>
      <w:r w:rsidR="006D39FD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di non doverli allegare </w:t>
      </w:r>
      <w:r w:rsidR="00FE5D38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nuovamente all’istanza di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iscrizione all’Albo regionale - anno 2023 (Allegato 1).</w:t>
      </w:r>
      <w:r w:rsidR="0086088E" w:rsidRPr="0086088E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</w:t>
      </w:r>
    </w:p>
    <w:p w:rsidR="0086088E" w:rsidRDefault="0086088E" w:rsidP="00F47DD5">
      <w:pPr>
        <w:spacing w:after="20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86088E" w:rsidRPr="00CB3FE1" w:rsidRDefault="0086088E" w:rsidP="0086088E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Luogo e data ___________________________</w:t>
      </w:r>
    </w:p>
    <w:p w:rsidR="0086088E" w:rsidRPr="00CB3FE1" w:rsidRDefault="0086088E" w:rsidP="0086088E">
      <w:pPr>
        <w:suppressAutoHyphens w:val="0"/>
        <w:autoSpaceDE w:val="0"/>
        <w:autoSpaceDN w:val="0"/>
        <w:adjustRightInd w:val="0"/>
        <w:spacing w:after="600"/>
        <w:ind w:left="2126" w:firstLine="70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Timbro e Firma del Legale rappresentante</w:t>
      </w:r>
    </w:p>
    <w:p w:rsidR="0086088E" w:rsidRPr="0086088E" w:rsidRDefault="0086088E" w:rsidP="0086088E">
      <w:pPr>
        <w:suppressAutoHyphens w:val="0"/>
        <w:autoSpaceDE w:val="0"/>
        <w:autoSpaceDN w:val="0"/>
        <w:adjustRightInd w:val="0"/>
        <w:ind w:left="2124"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CB3FE1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___________________________________</w:t>
      </w:r>
    </w:p>
    <w:sectPr w:rsidR="0086088E" w:rsidRPr="0086088E" w:rsidSect="00677B12">
      <w:headerReference w:type="default" r:id="rId7"/>
      <w:footerReference w:type="default" r:id="rId8"/>
      <w:pgSz w:w="11906" w:h="16838"/>
      <w:pgMar w:top="1673" w:right="74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21" w:rsidRDefault="00064221">
      <w:r>
        <w:separator/>
      </w:r>
    </w:p>
  </w:endnote>
  <w:endnote w:type="continuationSeparator" w:id="0">
    <w:p w:rsidR="00064221" w:rsidRDefault="0006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D0" w:rsidRPr="008E0424" w:rsidRDefault="00CC51D0" w:rsidP="008E0424">
    <w:pPr>
      <w:jc w:val="center"/>
      <w:rPr>
        <w:rFonts w:ascii="Calibri" w:hAnsi="Calibri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</w:t>
    </w:r>
    <w:r w:rsidR="004B0899" w:rsidRPr="008E0424">
      <w:rPr>
        <w:rFonts w:ascii="Calibri" w:hAnsi="Calibri"/>
        <w:sz w:val="20"/>
        <w:szCs w:val="20"/>
      </w:rPr>
      <w:fldChar w:fldCharType="begin"/>
    </w:r>
    <w:r w:rsidRPr="008E0424">
      <w:rPr>
        <w:rFonts w:ascii="Calibri" w:hAnsi="Calibri"/>
        <w:sz w:val="20"/>
        <w:szCs w:val="20"/>
      </w:rPr>
      <w:instrText xml:space="preserve"> PAGE </w:instrText>
    </w:r>
    <w:r w:rsidR="004B0899" w:rsidRPr="008E0424">
      <w:rPr>
        <w:rFonts w:ascii="Calibri" w:hAnsi="Calibri"/>
        <w:sz w:val="20"/>
        <w:szCs w:val="20"/>
      </w:rPr>
      <w:fldChar w:fldCharType="separate"/>
    </w:r>
    <w:r w:rsidR="00200858">
      <w:rPr>
        <w:rFonts w:ascii="Calibri" w:hAnsi="Calibri"/>
        <w:noProof/>
        <w:sz w:val="20"/>
        <w:szCs w:val="20"/>
      </w:rPr>
      <w:t>1</w:t>
    </w:r>
    <w:r w:rsidR="004B0899" w:rsidRPr="008E0424">
      <w:rPr>
        <w:rFonts w:ascii="Calibri" w:hAnsi="Calibri"/>
        <w:sz w:val="20"/>
        <w:szCs w:val="20"/>
      </w:rPr>
      <w:fldChar w:fldCharType="end"/>
    </w:r>
    <w:r w:rsidRPr="008E0424">
      <w:rPr>
        <w:rFonts w:ascii="Calibri" w:hAnsi="Calibri"/>
        <w:sz w:val="20"/>
        <w:szCs w:val="20"/>
      </w:rPr>
      <w:t>/</w:t>
    </w:r>
    <w:r w:rsidR="004B0899" w:rsidRPr="008E0424">
      <w:rPr>
        <w:rFonts w:ascii="Calibri" w:hAnsi="Calibri"/>
        <w:sz w:val="20"/>
        <w:szCs w:val="20"/>
      </w:rPr>
      <w:fldChar w:fldCharType="begin"/>
    </w:r>
    <w:r w:rsidRPr="008E0424">
      <w:rPr>
        <w:rFonts w:ascii="Calibri" w:hAnsi="Calibri"/>
        <w:sz w:val="20"/>
        <w:szCs w:val="20"/>
      </w:rPr>
      <w:instrText xml:space="preserve"> NUMPAGES  </w:instrText>
    </w:r>
    <w:r w:rsidR="004B0899" w:rsidRPr="008E0424">
      <w:rPr>
        <w:rFonts w:ascii="Calibri" w:hAnsi="Calibri"/>
        <w:sz w:val="20"/>
        <w:szCs w:val="20"/>
      </w:rPr>
      <w:fldChar w:fldCharType="separate"/>
    </w:r>
    <w:r w:rsidR="00200858">
      <w:rPr>
        <w:rFonts w:ascii="Calibri" w:hAnsi="Calibri"/>
        <w:noProof/>
        <w:sz w:val="20"/>
        <w:szCs w:val="20"/>
      </w:rPr>
      <w:t>1</w:t>
    </w:r>
    <w:r w:rsidR="004B0899" w:rsidRPr="008E0424">
      <w:rPr>
        <w:rFonts w:ascii="Calibri" w:hAnsi="Calibri"/>
        <w:sz w:val="20"/>
        <w:szCs w:val="20"/>
      </w:rPr>
      <w:fldChar w:fldCharType="end"/>
    </w:r>
  </w:p>
  <w:p w:rsidR="00CC51D0" w:rsidRDefault="00CC51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21" w:rsidRDefault="00064221">
      <w:r>
        <w:separator/>
      </w:r>
    </w:p>
  </w:footnote>
  <w:footnote w:type="continuationSeparator" w:id="0">
    <w:p w:rsidR="00064221" w:rsidRDefault="0006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D9" w:rsidRPr="00016ED9" w:rsidRDefault="00016ED9" w:rsidP="00016ED9">
    <w:pPr>
      <w:suppressAutoHyphens w:val="0"/>
      <w:autoSpaceDE w:val="0"/>
      <w:autoSpaceDN w:val="0"/>
      <w:adjustRightInd w:val="0"/>
      <w:spacing w:line="276" w:lineRule="auto"/>
      <w:jc w:val="center"/>
      <w:rPr>
        <w:rFonts w:ascii="Calibri" w:eastAsia="Times New Roman" w:hAnsi="Calibri"/>
        <w:b/>
        <w:sz w:val="22"/>
        <w:szCs w:val="22"/>
        <w:lang w:eastAsia="en-US"/>
      </w:rPr>
    </w:pPr>
    <w:r w:rsidRPr="00016ED9">
      <w:rPr>
        <w:rFonts w:ascii="Calibri" w:eastAsia="Times New Roman" w:hAnsi="Calibri"/>
        <w:noProof/>
        <w:sz w:val="22"/>
        <w:szCs w:val="22"/>
        <w:lang w:eastAsia="it-IT"/>
      </w:rPr>
      <w:drawing>
        <wp:inline distT="0" distB="0" distL="0" distR="0">
          <wp:extent cx="86106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6ED9">
      <w:rPr>
        <w:rFonts w:ascii="Calibri" w:eastAsia="Times New Roman" w:hAnsi="Calibri"/>
        <w:b/>
        <w:sz w:val="22"/>
        <w:szCs w:val="22"/>
        <w:lang w:eastAsia="en-US"/>
      </w:rPr>
      <w:t xml:space="preserve"> </w:t>
    </w:r>
  </w:p>
  <w:p w:rsidR="007156CB" w:rsidRDefault="007156CB" w:rsidP="007156CB">
    <w:pPr>
      <w:suppressAutoHyphens w:val="0"/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Dipartimento Sviluppo Economico</w:t>
    </w:r>
  </w:p>
  <w:p w:rsidR="007156CB" w:rsidRDefault="007156CB" w:rsidP="007156CB">
    <w:pPr>
      <w:suppressAutoHyphens w:val="0"/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SEZIONE RICERCA E RELAZIONI INTERNAZIONALI</w:t>
    </w:r>
  </w:p>
  <w:p w:rsidR="0020194A" w:rsidRDefault="0020194A" w:rsidP="0020194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</w:rPr>
    </w:pPr>
    <w:proofErr w:type="spellStart"/>
    <w:r w:rsidRPr="001721FF">
      <w:rPr>
        <w:rFonts w:ascii="Calibri" w:eastAsia="Calibri" w:hAnsi="Calibri" w:cs="Calibri"/>
        <w:sz w:val="22"/>
        <w:szCs w:val="22"/>
      </w:rPr>
      <w:t>L.R.</w:t>
    </w:r>
    <w:proofErr w:type="spellEnd"/>
    <w:r w:rsidRPr="001721FF">
      <w:rPr>
        <w:rFonts w:ascii="Calibri" w:eastAsia="Calibri" w:hAnsi="Calibri" w:cs="Calibri"/>
        <w:b/>
        <w:bCs/>
        <w:sz w:val="22"/>
        <w:szCs w:val="22"/>
      </w:rPr>
      <w:t xml:space="preserve"> </w:t>
    </w:r>
    <w:r w:rsidRPr="001721FF">
      <w:rPr>
        <w:rFonts w:ascii="Calibri" w:eastAsia="Calibri" w:hAnsi="Calibri" w:cs="Calibri"/>
        <w:sz w:val="22"/>
        <w:szCs w:val="22"/>
      </w:rPr>
      <w:t>20/2003 “Partenariato per la Cooperazione</w:t>
    </w:r>
    <w:r>
      <w:rPr>
        <w:rFonts w:ascii="Calibri" w:eastAsia="Calibri" w:hAnsi="Calibri" w:cs="Calibri"/>
        <w:sz w:val="22"/>
        <w:szCs w:val="22"/>
      </w:rPr>
      <w:t xml:space="preserve">”, </w:t>
    </w:r>
    <w:bookmarkStart w:id="4" w:name="_Hlk96331162"/>
    <w:bookmarkStart w:id="5" w:name="_Hlk96331163"/>
    <w:bookmarkStart w:id="6" w:name="_Hlk96331164"/>
    <w:bookmarkStart w:id="7" w:name="_Hlk96331165"/>
    <w:r w:rsidRPr="00767D8B">
      <w:rPr>
        <w:rFonts w:ascii="Calibri" w:hAnsi="Calibri"/>
        <w:sz w:val="20"/>
        <w:szCs w:val="20"/>
        <w:lang w:eastAsia="en-US"/>
      </w:rPr>
      <w:t>art. 9</w:t>
    </w:r>
    <w:r>
      <w:rPr>
        <w:rFonts w:ascii="Calibri" w:hAnsi="Calibri"/>
        <w:sz w:val="20"/>
        <w:szCs w:val="20"/>
        <w:lang w:eastAsia="en-US"/>
      </w:rPr>
      <w:t xml:space="preserve">: </w:t>
    </w:r>
    <w:r w:rsidRPr="00767D8B">
      <w:rPr>
        <w:rFonts w:ascii="Calibri" w:hAnsi="Calibri"/>
        <w:sz w:val="20"/>
        <w:szCs w:val="20"/>
        <w:lang w:eastAsia="en-US"/>
      </w:rPr>
      <w:t>“Albo regionale dei soggetti operatori di partenariato, di cooperazione internazionale e di promozione della cultura dei diritti umani</w:t>
    </w:r>
    <w:r>
      <w:rPr>
        <w:rFonts w:ascii="Calibri" w:hAnsi="Calibri"/>
        <w:sz w:val="20"/>
        <w:szCs w:val="20"/>
        <w:lang w:eastAsia="en-US"/>
      </w:rPr>
      <w:t>”</w:t>
    </w:r>
    <w:r>
      <w:rPr>
        <w:rFonts w:ascii="Calibri" w:eastAsia="Calibri" w:hAnsi="Calibri" w:cs="Calibri"/>
        <w:sz w:val="22"/>
        <w:szCs w:val="22"/>
      </w:rPr>
      <w:t xml:space="preserve"> </w:t>
    </w:r>
  </w:p>
  <w:p w:rsidR="0020194A" w:rsidRDefault="0020194A" w:rsidP="0020194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AVVISO </w:t>
    </w:r>
    <w:r w:rsidRPr="0057036A">
      <w:rPr>
        <w:rFonts w:asciiTheme="minorHAnsi" w:eastAsia="Calibri" w:hAnsiTheme="minorHAnsi" w:cstheme="minorHAnsi"/>
        <w:sz w:val="20"/>
        <w:szCs w:val="20"/>
      </w:rPr>
      <w:t>PUBBLICO</w:t>
    </w:r>
    <w:r w:rsidR="00E51B40" w:rsidRPr="0057036A">
      <w:rPr>
        <w:rFonts w:asciiTheme="minorHAnsi" w:hAnsiTheme="minorHAnsi" w:cstheme="minorHAnsi"/>
        <w:sz w:val="20"/>
        <w:szCs w:val="20"/>
      </w:rPr>
      <w:t xml:space="preserve"> </w:t>
    </w:r>
    <w:r w:rsidR="0057036A" w:rsidRPr="0057036A">
      <w:rPr>
        <w:rFonts w:asciiTheme="minorHAnsi" w:hAnsiTheme="minorHAnsi" w:cstheme="minorHAnsi"/>
        <w:sz w:val="20"/>
        <w:szCs w:val="20"/>
      </w:rPr>
      <w:t>per l’</w:t>
    </w:r>
    <w:r w:rsidR="0057036A">
      <w:rPr>
        <w:rFonts w:asciiTheme="minorHAnsi" w:eastAsia="Calibri" w:hAnsiTheme="minorHAnsi" w:cstheme="minorHAnsi"/>
        <w:sz w:val="20"/>
        <w:szCs w:val="20"/>
      </w:rPr>
      <w:t>i</w:t>
    </w:r>
    <w:r w:rsidR="00E51B40" w:rsidRPr="0057036A">
      <w:rPr>
        <w:rFonts w:asciiTheme="minorHAnsi" w:eastAsia="Calibri" w:hAnsiTheme="minorHAnsi" w:cstheme="minorHAnsi"/>
        <w:sz w:val="20"/>
        <w:szCs w:val="20"/>
      </w:rPr>
      <w:t>stituzione Albo regionale</w:t>
    </w:r>
    <w:r w:rsidR="00E51B40" w:rsidRPr="00E51B40">
      <w:rPr>
        <w:rFonts w:ascii="Calibri" w:eastAsia="Calibri" w:hAnsi="Calibri" w:cs="Calibri"/>
        <w:sz w:val="22"/>
        <w:szCs w:val="22"/>
      </w:rPr>
      <w:t xml:space="preserve"> anno 202</w:t>
    </w:r>
    <w:r w:rsidR="0057036A">
      <w:rPr>
        <w:rFonts w:ascii="Calibri" w:eastAsia="Calibri" w:hAnsi="Calibri" w:cs="Calibri"/>
        <w:sz w:val="22"/>
        <w:szCs w:val="22"/>
      </w:rPr>
      <w:t>3</w:t>
    </w:r>
    <w:r w:rsidR="00E51B40" w:rsidRPr="00E51B40">
      <w:rPr>
        <w:rFonts w:ascii="Calibri" w:eastAsia="Calibri" w:hAnsi="Calibri" w:cs="Calibri"/>
        <w:sz w:val="22"/>
        <w:szCs w:val="22"/>
      </w:rPr>
      <w:t xml:space="preserve"> </w:t>
    </w:r>
  </w:p>
  <w:bookmarkEnd w:id="4"/>
  <w:bookmarkEnd w:id="5"/>
  <w:bookmarkEnd w:id="6"/>
  <w:bookmarkEnd w:id="7"/>
  <w:p w:rsidR="00686467" w:rsidRDefault="00686467" w:rsidP="00016E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4">
    <w:nsid w:val="01804B1E"/>
    <w:multiLevelType w:val="hybridMultilevel"/>
    <w:tmpl w:val="1988BEDE"/>
    <w:lvl w:ilvl="0" w:tplc="6888A03E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  <w:sz w:val="22"/>
      </w:rPr>
    </w:lvl>
    <w:lvl w:ilvl="1" w:tplc="31EA2808">
      <w:numFmt w:val="bullet"/>
      <w:lvlText w:val=""/>
      <w:lvlJc w:val="left"/>
      <w:pPr>
        <w:ind w:left="1353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6DDB"/>
    <w:multiLevelType w:val="hybridMultilevel"/>
    <w:tmpl w:val="7040D240"/>
    <w:lvl w:ilvl="0" w:tplc="E288330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1249C3"/>
    <w:multiLevelType w:val="hybridMultilevel"/>
    <w:tmpl w:val="DE6C5CBE"/>
    <w:lvl w:ilvl="0" w:tplc="DBDE6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453BAF"/>
    <w:multiLevelType w:val="hybridMultilevel"/>
    <w:tmpl w:val="C1C679C8"/>
    <w:lvl w:ilvl="0" w:tplc="84DC8A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5C2E"/>
    <w:multiLevelType w:val="hybridMultilevel"/>
    <w:tmpl w:val="1EE6B0FA"/>
    <w:lvl w:ilvl="0" w:tplc="0410000D">
      <w:start w:val="1"/>
      <w:numFmt w:val="bullet"/>
      <w:lvlText w:val=""/>
      <w:lvlJc w:val="left"/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F48"/>
    <w:multiLevelType w:val="hybridMultilevel"/>
    <w:tmpl w:val="87BE0F52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27D4"/>
    <w:multiLevelType w:val="hybridMultilevel"/>
    <w:tmpl w:val="445CFAFA"/>
    <w:lvl w:ilvl="0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1">
    <w:nsid w:val="21225A87"/>
    <w:multiLevelType w:val="hybridMultilevel"/>
    <w:tmpl w:val="7A24546C"/>
    <w:lvl w:ilvl="0" w:tplc="C83EA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7A0D"/>
    <w:multiLevelType w:val="hybridMultilevel"/>
    <w:tmpl w:val="4378BDFC"/>
    <w:lvl w:ilvl="0" w:tplc="0410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A36EAE"/>
    <w:multiLevelType w:val="hybridMultilevel"/>
    <w:tmpl w:val="99FCD6EC"/>
    <w:lvl w:ilvl="0" w:tplc="02442D1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B76CC2"/>
    <w:multiLevelType w:val="hybridMultilevel"/>
    <w:tmpl w:val="41FAA74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20686"/>
    <w:multiLevelType w:val="hybridMultilevel"/>
    <w:tmpl w:val="BD04C92E"/>
    <w:lvl w:ilvl="0" w:tplc="04100017">
      <w:start w:val="1"/>
      <w:numFmt w:val="lowerLetter"/>
      <w:lvlText w:val="%1)"/>
      <w:lvlJc w:val="left"/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B7682"/>
    <w:multiLevelType w:val="hybridMultilevel"/>
    <w:tmpl w:val="7C007A5C"/>
    <w:lvl w:ilvl="0" w:tplc="04100001">
      <w:start w:val="1"/>
      <w:numFmt w:val="bullet"/>
      <w:lvlText w:val=""/>
      <w:lvlJc w:val="left"/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64CA"/>
    <w:multiLevelType w:val="hybridMultilevel"/>
    <w:tmpl w:val="C0CE2AD6"/>
    <w:lvl w:ilvl="0" w:tplc="DBDE69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571E2"/>
    <w:multiLevelType w:val="hybridMultilevel"/>
    <w:tmpl w:val="82A8D2E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C21491"/>
    <w:multiLevelType w:val="hybridMultilevel"/>
    <w:tmpl w:val="5358E5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F6CCB"/>
    <w:multiLevelType w:val="hybridMultilevel"/>
    <w:tmpl w:val="9DF67AA6"/>
    <w:lvl w:ilvl="0" w:tplc="37285A3A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0175A"/>
    <w:multiLevelType w:val="multilevel"/>
    <w:tmpl w:val="445CFAFA"/>
    <w:lvl w:ilvl="0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3">
    <w:nsid w:val="5BD24083"/>
    <w:multiLevelType w:val="hybridMultilevel"/>
    <w:tmpl w:val="2570B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97320"/>
    <w:multiLevelType w:val="hybridMultilevel"/>
    <w:tmpl w:val="A9709E1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652283"/>
    <w:multiLevelType w:val="hybridMultilevel"/>
    <w:tmpl w:val="D1EE4BCC"/>
    <w:lvl w:ilvl="0" w:tplc="1E586F5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631"/>
    <w:multiLevelType w:val="hybridMultilevel"/>
    <w:tmpl w:val="17600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875C5"/>
    <w:multiLevelType w:val="hybridMultilevel"/>
    <w:tmpl w:val="BB8454B4"/>
    <w:lvl w:ilvl="0" w:tplc="91D29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22"/>
  </w:num>
  <w:num w:numId="8">
    <w:abstractNumId w:val="6"/>
  </w:num>
  <w:num w:numId="9">
    <w:abstractNumId w:val="17"/>
  </w:num>
  <w:num w:numId="10">
    <w:abstractNumId w:val="9"/>
  </w:num>
  <w:num w:numId="11">
    <w:abstractNumId w:val="11"/>
  </w:num>
  <w:num w:numId="12">
    <w:abstractNumId w:val="26"/>
  </w:num>
  <w:num w:numId="13">
    <w:abstractNumId w:val="18"/>
  </w:num>
  <w:num w:numId="14">
    <w:abstractNumId w:val="5"/>
  </w:num>
  <w:num w:numId="15">
    <w:abstractNumId w:val="13"/>
  </w:num>
  <w:num w:numId="16">
    <w:abstractNumId w:val="28"/>
  </w:num>
  <w:num w:numId="17">
    <w:abstractNumId w:val="21"/>
  </w:num>
  <w:num w:numId="18">
    <w:abstractNumId w:val="24"/>
  </w:num>
  <w:num w:numId="19">
    <w:abstractNumId w:val="14"/>
  </w:num>
  <w:num w:numId="20">
    <w:abstractNumId w:val="25"/>
  </w:num>
  <w:num w:numId="21">
    <w:abstractNumId w:val="27"/>
  </w:num>
  <w:num w:numId="22">
    <w:abstractNumId w:val="4"/>
  </w:num>
  <w:num w:numId="23">
    <w:abstractNumId w:val="7"/>
  </w:num>
  <w:num w:numId="24">
    <w:abstractNumId w:val="15"/>
  </w:num>
  <w:num w:numId="25">
    <w:abstractNumId w:val="30"/>
  </w:num>
  <w:num w:numId="26">
    <w:abstractNumId w:val="12"/>
  </w:num>
  <w:num w:numId="27">
    <w:abstractNumId w:val="23"/>
  </w:num>
  <w:num w:numId="28">
    <w:abstractNumId w:val="8"/>
  </w:num>
  <w:num w:numId="29">
    <w:abstractNumId w:val="16"/>
  </w:num>
  <w:num w:numId="30">
    <w:abstractNumId w:val="29"/>
  </w:num>
  <w:num w:numId="31">
    <w:abstractNumId w:val="2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941"/>
    <w:rsid w:val="00007514"/>
    <w:rsid w:val="00016ED9"/>
    <w:rsid w:val="000226AA"/>
    <w:rsid w:val="00042536"/>
    <w:rsid w:val="00044979"/>
    <w:rsid w:val="00050E7E"/>
    <w:rsid w:val="00064221"/>
    <w:rsid w:val="00076708"/>
    <w:rsid w:val="000826D6"/>
    <w:rsid w:val="00083BD5"/>
    <w:rsid w:val="00091D3B"/>
    <w:rsid w:val="000B4702"/>
    <w:rsid w:val="000C24A5"/>
    <w:rsid w:val="00107E1F"/>
    <w:rsid w:val="00112A9E"/>
    <w:rsid w:val="00120B6F"/>
    <w:rsid w:val="00126602"/>
    <w:rsid w:val="001423A7"/>
    <w:rsid w:val="001435D9"/>
    <w:rsid w:val="001626D2"/>
    <w:rsid w:val="00163C82"/>
    <w:rsid w:val="00165125"/>
    <w:rsid w:val="001709F7"/>
    <w:rsid w:val="001768D2"/>
    <w:rsid w:val="0018529D"/>
    <w:rsid w:val="001A0C7B"/>
    <w:rsid w:val="001A67E1"/>
    <w:rsid w:val="001B0196"/>
    <w:rsid w:val="001B49A2"/>
    <w:rsid w:val="001B7CC9"/>
    <w:rsid w:val="001C2E1A"/>
    <w:rsid w:val="001C6546"/>
    <w:rsid w:val="001E3EDC"/>
    <w:rsid w:val="00200858"/>
    <w:rsid w:val="0020194A"/>
    <w:rsid w:val="00227871"/>
    <w:rsid w:val="00236D98"/>
    <w:rsid w:val="00242406"/>
    <w:rsid w:val="002515E8"/>
    <w:rsid w:val="00257A5F"/>
    <w:rsid w:val="00257CCE"/>
    <w:rsid w:val="00263F2C"/>
    <w:rsid w:val="0027042F"/>
    <w:rsid w:val="002749EC"/>
    <w:rsid w:val="002B18A4"/>
    <w:rsid w:val="002C403C"/>
    <w:rsid w:val="002C6822"/>
    <w:rsid w:val="002F76E5"/>
    <w:rsid w:val="0030793F"/>
    <w:rsid w:val="003409D5"/>
    <w:rsid w:val="00356C41"/>
    <w:rsid w:val="00367596"/>
    <w:rsid w:val="00367FE1"/>
    <w:rsid w:val="00373E56"/>
    <w:rsid w:val="00393D4A"/>
    <w:rsid w:val="003A6EAC"/>
    <w:rsid w:val="003B4539"/>
    <w:rsid w:val="003B78A5"/>
    <w:rsid w:val="003D6292"/>
    <w:rsid w:val="003F067F"/>
    <w:rsid w:val="003F1F1E"/>
    <w:rsid w:val="003F6D32"/>
    <w:rsid w:val="0043558F"/>
    <w:rsid w:val="004369BB"/>
    <w:rsid w:val="004408FF"/>
    <w:rsid w:val="004453B8"/>
    <w:rsid w:val="0045425A"/>
    <w:rsid w:val="00470E3B"/>
    <w:rsid w:val="00475734"/>
    <w:rsid w:val="00484755"/>
    <w:rsid w:val="00485527"/>
    <w:rsid w:val="00496DF1"/>
    <w:rsid w:val="004B0899"/>
    <w:rsid w:val="004C17EE"/>
    <w:rsid w:val="004C5DCF"/>
    <w:rsid w:val="004C675F"/>
    <w:rsid w:val="004F658D"/>
    <w:rsid w:val="005022DE"/>
    <w:rsid w:val="00502EE4"/>
    <w:rsid w:val="005047B3"/>
    <w:rsid w:val="00512069"/>
    <w:rsid w:val="005220A3"/>
    <w:rsid w:val="00522E63"/>
    <w:rsid w:val="00531AB0"/>
    <w:rsid w:val="0053455E"/>
    <w:rsid w:val="0054564A"/>
    <w:rsid w:val="0055281F"/>
    <w:rsid w:val="00556E48"/>
    <w:rsid w:val="0057036A"/>
    <w:rsid w:val="00571C1C"/>
    <w:rsid w:val="0057341A"/>
    <w:rsid w:val="00584C7F"/>
    <w:rsid w:val="00587995"/>
    <w:rsid w:val="00596DE2"/>
    <w:rsid w:val="005B100A"/>
    <w:rsid w:val="005C2603"/>
    <w:rsid w:val="00615A82"/>
    <w:rsid w:val="00626785"/>
    <w:rsid w:val="0063165C"/>
    <w:rsid w:val="00654FF6"/>
    <w:rsid w:val="0065763A"/>
    <w:rsid w:val="00663FE2"/>
    <w:rsid w:val="006672E2"/>
    <w:rsid w:val="00677B12"/>
    <w:rsid w:val="0068553A"/>
    <w:rsid w:val="00686467"/>
    <w:rsid w:val="0069433E"/>
    <w:rsid w:val="006A19D5"/>
    <w:rsid w:val="006B0E81"/>
    <w:rsid w:val="006B2FCE"/>
    <w:rsid w:val="006C476A"/>
    <w:rsid w:val="006D39FD"/>
    <w:rsid w:val="006E0D49"/>
    <w:rsid w:val="006E58CE"/>
    <w:rsid w:val="006F1766"/>
    <w:rsid w:val="006F423F"/>
    <w:rsid w:val="0070337E"/>
    <w:rsid w:val="00703FE1"/>
    <w:rsid w:val="00714FDA"/>
    <w:rsid w:val="007156CB"/>
    <w:rsid w:val="00724FA0"/>
    <w:rsid w:val="00726681"/>
    <w:rsid w:val="00727B29"/>
    <w:rsid w:val="00734276"/>
    <w:rsid w:val="00737035"/>
    <w:rsid w:val="00743A91"/>
    <w:rsid w:val="007757AD"/>
    <w:rsid w:val="0077704E"/>
    <w:rsid w:val="007861B2"/>
    <w:rsid w:val="007A0EAA"/>
    <w:rsid w:val="007A7255"/>
    <w:rsid w:val="007B258F"/>
    <w:rsid w:val="007B3199"/>
    <w:rsid w:val="007B474C"/>
    <w:rsid w:val="007D57CA"/>
    <w:rsid w:val="007E4FA4"/>
    <w:rsid w:val="007E687A"/>
    <w:rsid w:val="007F36DD"/>
    <w:rsid w:val="007F3B73"/>
    <w:rsid w:val="00824054"/>
    <w:rsid w:val="008248F5"/>
    <w:rsid w:val="00827CFA"/>
    <w:rsid w:val="00833574"/>
    <w:rsid w:val="00843DDE"/>
    <w:rsid w:val="00860345"/>
    <w:rsid w:val="0086088E"/>
    <w:rsid w:val="00864385"/>
    <w:rsid w:val="00866F97"/>
    <w:rsid w:val="00875A45"/>
    <w:rsid w:val="008A5567"/>
    <w:rsid w:val="008B3A1A"/>
    <w:rsid w:val="008C35D4"/>
    <w:rsid w:val="008D126D"/>
    <w:rsid w:val="008E0424"/>
    <w:rsid w:val="008F018E"/>
    <w:rsid w:val="008F6B15"/>
    <w:rsid w:val="00913805"/>
    <w:rsid w:val="0093033C"/>
    <w:rsid w:val="00930DBD"/>
    <w:rsid w:val="00966F07"/>
    <w:rsid w:val="0097480C"/>
    <w:rsid w:val="00975E12"/>
    <w:rsid w:val="009761F7"/>
    <w:rsid w:val="0098283F"/>
    <w:rsid w:val="00984866"/>
    <w:rsid w:val="0099395F"/>
    <w:rsid w:val="009A0684"/>
    <w:rsid w:val="009A4941"/>
    <w:rsid w:val="009A5E4C"/>
    <w:rsid w:val="009C2BCC"/>
    <w:rsid w:val="009D4BA8"/>
    <w:rsid w:val="009F5B08"/>
    <w:rsid w:val="00A02359"/>
    <w:rsid w:val="00A02780"/>
    <w:rsid w:val="00A06828"/>
    <w:rsid w:val="00A13186"/>
    <w:rsid w:val="00A24584"/>
    <w:rsid w:val="00A6110F"/>
    <w:rsid w:val="00A65540"/>
    <w:rsid w:val="00A80FAC"/>
    <w:rsid w:val="00A9089F"/>
    <w:rsid w:val="00AA4ABD"/>
    <w:rsid w:val="00AA779C"/>
    <w:rsid w:val="00AB5076"/>
    <w:rsid w:val="00AC2F16"/>
    <w:rsid w:val="00AC574E"/>
    <w:rsid w:val="00B05500"/>
    <w:rsid w:val="00B31E17"/>
    <w:rsid w:val="00B5638D"/>
    <w:rsid w:val="00B578F2"/>
    <w:rsid w:val="00B57930"/>
    <w:rsid w:val="00B67879"/>
    <w:rsid w:val="00B87AA1"/>
    <w:rsid w:val="00B91809"/>
    <w:rsid w:val="00B93F7A"/>
    <w:rsid w:val="00BA2737"/>
    <w:rsid w:val="00BB1612"/>
    <w:rsid w:val="00BB7460"/>
    <w:rsid w:val="00BC6F27"/>
    <w:rsid w:val="00BD0471"/>
    <w:rsid w:val="00BE4AF7"/>
    <w:rsid w:val="00C050B4"/>
    <w:rsid w:val="00C11247"/>
    <w:rsid w:val="00C12D39"/>
    <w:rsid w:val="00C13F35"/>
    <w:rsid w:val="00C45C85"/>
    <w:rsid w:val="00C50583"/>
    <w:rsid w:val="00C57734"/>
    <w:rsid w:val="00C66BD5"/>
    <w:rsid w:val="00C70A50"/>
    <w:rsid w:val="00C75EA5"/>
    <w:rsid w:val="00C76ECC"/>
    <w:rsid w:val="00C83DE6"/>
    <w:rsid w:val="00CA562B"/>
    <w:rsid w:val="00CB3FE1"/>
    <w:rsid w:val="00CC0A4F"/>
    <w:rsid w:val="00CC339B"/>
    <w:rsid w:val="00CC51D0"/>
    <w:rsid w:val="00CE2E0F"/>
    <w:rsid w:val="00CF0659"/>
    <w:rsid w:val="00CF5A57"/>
    <w:rsid w:val="00CF7E2F"/>
    <w:rsid w:val="00D101C2"/>
    <w:rsid w:val="00D14338"/>
    <w:rsid w:val="00D32D62"/>
    <w:rsid w:val="00D37E13"/>
    <w:rsid w:val="00D53BE2"/>
    <w:rsid w:val="00D93CFE"/>
    <w:rsid w:val="00DC2E31"/>
    <w:rsid w:val="00DD5393"/>
    <w:rsid w:val="00DD6335"/>
    <w:rsid w:val="00DE42C6"/>
    <w:rsid w:val="00DE6AE0"/>
    <w:rsid w:val="00DF3635"/>
    <w:rsid w:val="00E002B4"/>
    <w:rsid w:val="00E0377A"/>
    <w:rsid w:val="00E04CA5"/>
    <w:rsid w:val="00E1395D"/>
    <w:rsid w:val="00E2266F"/>
    <w:rsid w:val="00E46D39"/>
    <w:rsid w:val="00E51B40"/>
    <w:rsid w:val="00E7073B"/>
    <w:rsid w:val="00E74D42"/>
    <w:rsid w:val="00E836D8"/>
    <w:rsid w:val="00E938FE"/>
    <w:rsid w:val="00E94A54"/>
    <w:rsid w:val="00EA2AF3"/>
    <w:rsid w:val="00EA4251"/>
    <w:rsid w:val="00EB4C5A"/>
    <w:rsid w:val="00EB6AC3"/>
    <w:rsid w:val="00EC28A3"/>
    <w:rsid w:val="00EC3672"/>
    <w:rsid w:val="00ED1D7C"/>
    <w:rsid w:val="00EE225B"/>
    <w:rsid w:val="00EF7FAA"/>
    <w:rsid w:val="00F02792"/>
    <w:rsid w:val="00F249EA"/>
    <w:rsid w:val="00F24F57"/>
    <w:rsid w:val="00F270AB"/>
    <w:rsid w:val="00F30C09"/>
    <w:rsid w:val="00F346D8"/>
    <w:rsid w:val="00F47DD5"/>
    <w:rsid w:val="00F7655C"/>
    <w:rsid w:val="00F85F9B"/>
    <w:rsid w:val="00F9130B"/>
    <w:rsid w:val="00F92C89"/>
    <w:rsid w:val="00F93820"/>
    <w:rsid w:val="00FA0E88"/>
    <w:rsid w:val="00FB0334"/>
    <w:rsid w:val="00FB189F"/>
    <w:rsid w:val="00FC0AD2"/>
    <w:rsid w:val="00FC2820"/>
    <w:rsid w:val="00FC2B3A"/>
    <w:rsid w:val="00FD17FC"/>
    <w:rsid w:val="00FD2FEB"/>
    <w:rsid w:val="00FE0034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88E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75EA5"/>
    <w:rPr>
      <w:rFonts w:ascii="Symbol" w:hAnsi="Symbol" w:cs="Symbol" w:hint="default"/>
    </w:rPr>
  </w:style>
  <w:style w:type="character" w:customStyle="1" w:styleId="WW8Num1z1">
    <w:name w:val="WW8Num1z1"/>
    <w:rsid w:val="00C75EA5"/>
    <w:rPr>
      <w:rFonts w:ascii="Courier New" w:hAnsi="Courier New" w:cs="Courier New" w:hint="default"/>
    </w:rPr>
  </w:style>
  <w:style w:type="character" w:customStyle="1" w:styleId="WW8Num1z2">
    <w:name w:val="WW8Num1z2"/>
    <w:rsid w:val="00C75EA5"/>
    <w:rPr>
      <w:rFonts w:ascii="Wingdings" w:hAnsi="Wingdings" w:cs="Wingdings" w:hint="default"/>
    </w:rPr>
  </w:style>
  <w:style w:type="character" w:customStyle="1" w:styleId="WW8Num2z0">
    <w:name w:val="WW8Num2z0"/>
    <w:rsid w:val="00C75EA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75EA5"/>
    <w:rPr>
      <w:rFonts w:ascii="Courier New" w:hAnsi="Courier New" w:cs="Courier New" w:hint="default"/>
    </w:rPr>
  </w:style>
  <w:style w:type="character" w:customStyle="1" w:styleId="WW8Num2z2">
    <w:name w:val="WW8Num2z2"/>
    <w:rsid w:val="00C75EA5"/>
    <w:rPr>
      <w:rFonts w:ascii="Wingdings" w:hAnsi="Wingdings" w:cs="Wingdings" w:hint="default"/>
    </w:rPr>
  </w:style>
  <w:style w:type="character" w:customStyle="1" w:styleId="WW8Num2z3">
    <w:name w:val="WW8Num2z3"/>
    <w:rsid w:val="00C75EA5"/>
    <w:rPr>
      <w:rFonts w:ascii="Symbol" w:hAnsi="Symbol" w:cs="Symbol" w:hint="default"/>
    </w:rPr>
  </w:style>
  <w:style w:type="character" w:customStyle="1" w:styleId="WW8Num3z0">
    <w:name w:val="WW8Num3z0"/>
    <w:rsid w:val="00C75EA5"/>
    <w:rPr>
      <w:rFonts w:ascii="Garamond" w:eastAsia="Times New Roman" w:hAnsi="Garamond" w:cs="Times New Roman" w:hint="default"/>
    </w:rPr>
  </w:style>
  <w:style w:type="character" w:customStyle="1" w:styleId="WW8Num3z1">
    <w:name w:val="WW8Num3z1"/>
    <w:rsid w:val="00C75EA5"/>
    <w:rPr>
      <w:rFonts w:ascii="Courier New" w:hAnsi="Courier New" w:cs="Courier New" w:hint="default"/>
    </w:rPr>
  </w:style>
  <w:style w:type="character" w:customStyle="1" w:styleId="WW8Num3z2">
    <w:name w:val="WW8Num3z2"/>
    <w:rsid w:val="00C75EA5"/>
    <w:rPr>
      <w:rFonts w:ascii="Wingdings" w:hAnsi="Wingdings" w:cs="Wingdings" w:hint="default"/>
    </w:rPr>
  </w:style>
  <w:style w:type="character" w:customStyle="1" w:styleId="WW8Num3z3">
    <w:name w:val="WW8Num3z3"/>
    <w:rsid w:val="00C75EA5"/>
    <w:rPr>
      <w:rFonts w:ascii="Symbol" w:hAnsi="Symbol" w:cs="Symbol" w:hint="default"/>
    </w:rPr>
  </w:style>
  <w:style w:type="character" w:customStyle="1" w:styleId="WW8Num4z0">
    <w:name w:val="WW8Num4z0"/>
    <w:rsid w:val="00C75EA5"/>
    <w:rPr>
      <w:rFonts w:ascii="Symbol" w:hAnsi="Symbol" w:cs="Symbol" w:hint="default"/>
    </w:rPr>
  </w:style>
  <w:style w:type="character" w:customStyle="1" w:styleId="WW8Num4z1">
    <w:name w:val="WW8Num4z1"/>
    <w:rsid w:val="00C75EA5"/>
    <w:rPr>
      <w:rFonts w:ascii="Courier New" w:hAnsi="Courier New" w:cs="Courier New" w:hint="default"/>
    </w:rPr>
  </w:style>
  <w:style w:type="character" w:customStyle="1" w:styleId="WW8Num4z2">
    <w:name w:val="WW8Num4z2"/>
    <w:rsid w:val="00C75EA5"/>
    <w:rPr>
      <w:rFonts w:ascii="Wingdings" w:hAnsi="Wingdings" w:cs="Wingdings" w:hint="default"/>
    </w:rPr>
  </w:style>
  <w:style w:type="character" w:customStyle="1" w:styleId="WW8Num5z0">
    <w:name w:val="WW8Num5z0"/>
    <w:rsid w:val="00C75EA5"/>
    <w:rPr>
      <w:rFonts w:ascii="Symbol" w:hAnsi="Symbol" w:cs="Symbol" w:hint="default"/>
    </w:rPr>
  </w:style>
  <w:style w:type="character" w:customStyle="1" w:styleId="WW8Num5z1">
    <w:name w:val="WW8Num5z1"/>
    <w:rsid w:val="00C75EA5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C75EA5"/>
    <w:rPr>
      <w:rFonts w:ascii="Wingdings" w:hAnsi="Wingdings" w:cs="Wingdings" w:hint="default"/>
    </w:rPr>
  </w:style>
  <w:style w:type="character" w:customStyle="1" w:styleId="WW8Num5z4">
    <w:name w:val="WW8Num5z4"/>
    <w:rsid w:val="00C75EA5"/>
    <w:rPr>
      <w:rFonts w:ascii="Courier New" w:hAnsi="Courier New" w:cs="Courier New" w:hint="default"/>
    </w:rPr>
  </w:style>
  <w:style w:type="character" w:customStyle="1" w:styleId="WW8Num6z0">
    <w:name w:val="WW8Num6z0"/>
    <w:rsid w:val="00C75EA5"/>
    <w:rPr>
      <w:rFonts w:hint="default"/>
    </w:rPr>
  </w:style>
  <w:style w:type="character" w:customStyle="1" w:styleId="WW8Num6z1">
    <w:name w:val="WW8Num6z1"/>
    <w:rsid w:val="00C75EA5"/>
  </w:style>
  <w:style w:type="character" w:customStyle="1" w:styleId="WW8Num6z2">
    <w:name w:val="WW8Num6z2"/>
    <w:rsid w:val="00C75EA5"/>
  </w:style>
  <w:style w:type="character" w:customStyle="1" w:styleId="WW8Num6z3">
    <w:name w:val="WW8Num6z3"/>
    <w:rsid w:val="00C75EA5"/>
  </w:style>
  <w:style w:type="character" w:customStyle="1" w:styleId="WW8Num6z4">
    <w:name w:val="WW8Num6z4"/>
    <w:rsid w:val="00C75EA5"/>
  </w:style>
  <w:style w:type="character" w:customStyle="1" w:styleId="WW8Num6z5">
    <w:name w:val="WW8Num6z5"/>
    <w:rsid w:val="00C75EA5"/>
  </w:style>
  <w:style w:type="character" w:customStyle="1" w:styleId="WW8Num6z6">
    <w:name w:val="WW8Num6z6"/>
    <w:rsid w:val="00C75EA5"/>
  </w:style>
  <w:style w:type="character" w:customStyle="1" w:styleId="WW8Num6z7">
    <w:name w:val="WW8Num6z7"/>
    <w:rsid w:val="00C75EA5"/>
  </w:style>
  <w:style w:type="character" w:customStyle="1" w:styleId="WW8Num6z8">
    <w:name w:val="WW8Num6z8"/>
    <w:rsid w:val="00C75EA5"/>
  </w:style>
  <w:style w:type="character" w:customStyle="1" w:styleId="WW8Num7z0">
    <w:name w:val="WW8Num7z0"/>
    <w:rsid w:val="00C75EA5"/>
    <w:rPr>
      <w:rFonts w:ascii="Symbol" w:hAnsi="Symbol" w:cs="Symbol" w:hint="default"/>
    </w:rPr>
  </w:style>
  <w:style w:type="character" w:customStyle="1" w:styleId="WW8Num7z1">
    <w:name w:val="WW8Num7z1"/>
    <w:rsid w:val="00C75EA5"/>
    <w:rPr>
      <w:rFonts w:ascii="Courier New" w:hAnsi="Courier New" w:cs="Courier New" w:hint="default"/>
    </w:rPr>
  </w:style>
  <w:style w:type="character" w:customStyle="1" w:styleId="WW8Num7z2">
    <w:name w:val="WW8Num7z2"/>
    <w:rsid w:val="00C75EA5"/>
    <w:rPr>
      <w:rFonts w:ascii="Wingdings" w:hAnsi="Wingdings" w:cs="Wingdings" w:hint="default"/>
    </w:rPr>
  </w:style>
  <w:style w:type="character" w:customStyle="1" w:styleId="WW8Num8z0">
    <w:name w:val="WW8Num8z0"/>
    <w:rsid w:val="00C75EA5"/>
    <w:rPr>
      <w:rFonts w:ascii="Garamond" w:eastAsia="Times New Roman" w:hAnsi="Garamond" w:cs="Times New Roman" w:hint="default"/>
    </w:rPr>
  </w:style>
  <w:style w:type="character" w:customStyle="1" w:styleId="WW8Num8z1">
    <w:name w:val="WW8Num8z1"/>
    <w:rsid w:val="00C75EA5"/>
    <w:rPr>
      <w:rFonts w:ascii="Courier New" w:hAnsi="Courier New" w:cs="Courier New" w:hint="default"/>
    </w:rPr>
  </w:style>
  <w:style w:type="character" w:customStyle="1" w:styleId="WW8Num8z2">
    <w:name w:val="WW8Num8z2"/>
    <w:rsid w:val="00C75EA5"/>
    <w:rPr>
      <w:rFonts w:ascii="Wingdings" w:hAnsi="Wingdings" w:cs="Wingdings" w:hint="default"/>
    </w:rPr>
  </w:style>
  <w:style w:type="character" w:customStyle="1" w:styleId="WW8Num8z3">
    <w:name w:val="WW8Num8z3"/>
    <w:rsid w:val="00C75EA5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75EA5"/>
  </w:style>
  <w:style w:type="character" w:customStyle="1" w:styleId="Caratterenotaapidipagina">
    <w:name w:val="Carattere nota a piè di pagina"/>
    <w:rsid w:val="00C75EA5"/>
    <w:rPr>
      <w:vertAlign w:val="superscript"/>
    </w:rPr>
  </w:style>
  <w:style w:type="character" w:customStyle="1" w:styleId="TestofumettoCarattere">
    <w:name w:val="Testo fumetto Carattere"/>
    <w:rsid w:val="00C75EA5"/>
    <w:rPr>
      <w:rFonts w:ascii="Tahoma" w:hAnsi="Tahoma" w:cs="Tahoma"/>
      <w:sz w:val="16"/>
      <w:szCs w:val="16"/>
    </w:rPr>
  </w:style>
  <w:style w:type="character" w:styleId="Rimandonotaapidipagina">
    <w:name w:val="footnote reference"/>
    <w:rsid w:val="00C75EA5"/>
    <w:rPr>
      <w:vertAlign w:val="superscript"/>
    </w:rPr>
  </w:style>
  <w:style w:type="character" w:styleId="Rimandonotadichiusura">
    <w:name w:val="endnote reference"/>
    <w:rsid w:val="00C75EA5"/>
    <w:rPr>
      <w:vertAlign w:val="superscript"/>
    </w:rPr>
  </w:style>
  <w:style w:type="character" w:customStyle="1" w:styleId="Caratterenotadichiusura">
    <w:name w:val="Carattere nota di chiusura"/>
    <w:rsid w:val="00C75EA5"/>
  </w:style>
  <w:style w:type="paragraph" w:customStyle="1" w:styleId="Titolo1">
    <w:name w:val="Titolo1"/>
    <w:basedOn w:val="Normale"/>
    <w:next w:val="Corpotesto1"/>
    <w:rsid w:val="00C75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C75EA5"/>
    <w:pPr>
      <w:spacing w:after="140" w:line="288" w:lineRule="auto"/>
    </w:pPr>
  </w:style>
  <w:style w:type="paragraph" w:styleId="Elenco">
    <w:name w:val="List"/>
    <w:basedOn w:val="Corpotesto1"/>
    <w:rsid w:val="00C75EA5"/>
    <w:rPr>
      <w:rFonts w:cs="Arial"/>
    </w:rPr>
  </w:style>
  <w:style w:type="paragraph" w:styleId="Didascalia">
    <w:name w:val="caption"/>
    <w:basedOn w:val="Normale"/>
    <w:qFormat/>
    <w:rsid w:val="00C75EA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C75EA5"/>
    <w:pPr>
      <w:suppressLineNumbers/>
    </w:pPr>
    <w:rPr>
      <w:rFonts w:cs="Arial"/>
    </w:rPr>
  </w:style>
  <w:style w:type="paragraph" w:styleId="Intestazione">
    <w:name w:val="header"/>
    <w:basedOn w:val="Normale"/>
    <w:rsid w:val="00C75E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5EA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C75EA5"/>
    <w:rPr>
      <w:sz w:val="20"/>
      <w:szCs w:val="20"/>
    </w:rPr>
  </w:style>
  <w:style w:type="paragraph" w:styleId="Testofumetto">
    <w:name w:val="Balloon Text"/>
    <w:basedOn w:val="Normale"/>
    <w:rsid w:val="00C75EA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75EA5"/>
    <w:pPr>
      <w:suppressLineNumbers/>
    </w:pPr>
  </w:style>
  <w:style w:type="paragraph" w:customStyle="1" w:styleId="Titolotabella">
    <w:name w:val="Titolo tabella"/>
    <w:basedOn w:val="Contenutotabella"/>
    <w:rsid w:val="00C75EA5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34276"/>
    <w:rPr>
      <w:sz w:val="24"/>
      <w:szCs w:val="24"/>
      <w:lang w:eastAsia="zh-CN"/>
    </w:rPr>
  </w:style>
  <w:style w:type="character" w:customStyle="1" w:styleId="CorpotestoCarattere">
    <w:name w:val="Corpo testo Carattere"/>
    <w:link w:val="Corpotesto1"/>
    <w:rsid w:val="00D32D62"/>
    <w:rPr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BC6F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6F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C6F27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6F2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C6F27"/>
    <w:rPr>
      <w:b/>
      <w:bCs/>
      <w:lang w:eastAsia="zh-CN"/>
    </w:rPr>
  </w:style>
  <w:style w:type="table" w:styleId="Grigliatabella">
    <w:name w:val="Table Grid"/>
    <w:basedOn w:val="Tabellanormale"/>
    <w:uiPriority w:val="59"/>
    <w:rsid w:val="0024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6ED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ED9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C6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09.11.2018</vt:lpstr>
    </vt:vector>
  </TitlesOfParts>
  <Company>MAE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“Dichiarazione di Conferma Atto Costitutivo_Statuto</dc:title>
  <dc:subject>ALLEGATO 3 - “Dichiarazione di Conferma Atto Costitutivo_Statuto</dc:subject>
  <dc:creator>Piera.Preite</dc:creator>
  <dc:description>Albo regionale 2023</dc:description>
  <cp:lastModifiedBy>Preite</cp:lastModifiedBy>
  <cp:revision>2</cp:revision>
  <cp:lastPrinted>2023-06-13T08:15:00Z</cp:lastPrinted>
  <dcterms:created xsi:type="dcterms:W3CDTF">2023-06-14T08:06:00Z</dcterms:created>
  <dcterms:modified xsi:type="dcterms:W3CDTF">2023-06-14T08:06:00Z</dcterms:modified>
</cp:coreProperties>
</file>